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8808" w14:textId="3CDA7619" w:rsidR="00583325" w:rsidRDefault="00000000" w:rsidP="00583325">
      <w:pPr>
        <w:spacing w:before="92"/>
        <w:ind w:left="338"/>
        <w:jc w:val="center"/>
      </w:pPr>
      <w:r>
        <w:pict w14:anchorId="1AAC6AD0">
          <v:group id="_x0000_s1029" style="position:absolute;left:0;text-align:left;margin-left:71.95pt;margin-top:71.7pt;width:451.5pt;height:120.25pt;z-index:-251659776;mso-position-horizontal-relative:page;mso-position-vertical-relative:page" coordorigin="1439,1434" coordsize="9030,2405">
            <v:shape id="_x0000_s1033" style="position:absolute;left:1450;top:1445;width:9009;height:0" coordorigin="1450,1445" coordsize="9009,0" path="m1450,1445r9009,e" filled="f" strokeweight=".58pt">
              <v:path arrowok="t"/>
            </v:shape>
            <v:shape id="_x0000_s1032" style="position:absolute;left:1445;top:1440;width:0;height:2393" coordorigin="1445,1440" coordsize="0,2393" path="m1445,1440r,2393e" filled="f" strokeweight=".58pt">
              <v:path arrowok="t"/>
            </v:shape>
            <v:shape id="_x0000_s1031" style="position:absolute;left:1450;top:3828;width:9009;height:0" coordorigin="1450,3828" coordsize="9009,0" path="m1450,3828r9009,e" filled="f" strokeweight=".58pt">
              <v:path arrowok="t"/>
            </v:shape>
            <v:shape id="_x0000_s1030" style="position:absolute;left:10464;top:1440;width:0;height:2393" coordorigin="10464,1440" coordsize="0,2393" path="m10464,1440r,2393e" filled="f" strokeweight=".20464mm">
              <v:path arrowok="t"/>
            </v:shape>
            <w10:wrap anchorx="page" anchory="page"/>
          </v:group>
        </w:pict>
      </w:r>
      <w:r w:rsidR="00583325">
        <w:rPr>
          <w:noProof/>
        </w:rPr>
        <w:drawing>
          <wp:inline distT="0" distB="0" distL="0" distR="0" wp14:anchorId="193D34CE" wp14:editId="5C1F75C9">
            <wp:extent cx="2103120" cy="655320"/>
            <wp:effectExtent l="0" t="0" r="0" b="0"/>
            <wp:docPr id="1" name="Picture 5" descr="A picture containing text, outdoor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A picture containing text, outdoor, sign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1C20" w14:textId="23F15F78" w:rsidR="00583325" w:rsidRDefault="00583325" w:rsidP="00583325">
      <w:pPr>
        <w:spacing w:before="92"/>
        <w:ind w:left="338"/>
        <w:jc w:val="center"/>
        <w:rPr>
          <w:rFonts w:asciiTheme="minorHAnsi" w:hAnsiTheme="minorHAnsi" w:cstheme="minorHAnsi"/>
          <w:b/>
          <w:bCs/>
          <w:color w:val="284734"/>
          <w:lang w:val="en-GB" w:eastAsia="en-IE"/>
        </w:rPr>
      </w:pPr>
      <w:r w:rsidRPr="00583325">
        <w:rPr>
          <w:rFonts w:asciiTheme="minorHAnsi" w:hAnsiTheme="minorHAnsi" w:cstheme="minorHAnsi"/>
          <w:b/>
          <w:bCs/>
          <w:color w:val="284734"/>
          <w:lang w:val="en-GB" w:eastAsia="en-IE"/>
        </w:rPr>
        <w:t xml:space="preserve">The </w:t>
      </w:r>
      <w:proofErr w:type="spellStart"/>
      <w:r w:rsidRPr="00583325">
        <w:rPr>
          <w:rFonts w:asciiTheme="minorHAnsi" w:hAnsiTheme="minorHAnsi" w:cstheme="minorHAnsi"/>
          <w:b/>
          <w:bCs/>
          <w:color w:val="284734"/>
          <w:lang w:val="en-GB" w:eastAsia="en-IE"/>
        </w:rPr>
        <w:t>Clockhouse</w:t>
      </w:r>
      <w:proofErr w:type="spellEnd"/>
      <w:r w:rsidRPr="00583325">
        <w:rPr>
          <w:rFonts w:asciiTheme="minorHAnsi" w:hAnsiTheme="minorHAnsi" w:cstheme="minorHAnsi"/>
          <w:b/>
          <w:bCs/>
          <w:color w:val="284734"/>
          <w:lang w:val="en-GB" w:eastAsia="en-IE"/>
        </w:rPr>
        <w:t>, Sport Ireland Campus,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583325">
        <w:rPr>
          <w:rFonts w:asciiTheme="minorHAnsi" w:hAnsiTheme="minorHAnsi" w:cstheme="minorHAnsi"/>
          <w:b/>
          <w:bCs/>
          <w:color w:val="284734"/>
          <w:lang w:val="en-GB" w:eastAsia="en-IE"/>
        </w:rPr>
        <w:t>Snugborough</w:t>
      </w:r>
      <w:proofErr w:type="spellEnd"/>
      <w:r w:rsidRPr="00583325">
        <w:rPr>
          <w:rFonts w:asciiTheme="minorHAnsi" w:hAnsiTheme="minorHAnsi" w:cstheme="minorHAnsi"/>
          <w:b/>
          <w:bCs/>
          <w:color w:val="284734"/>
          <w:lang w:val="en-GB" w:eastAsia="en-IE"/>
        </w:rPr>
        <w:t xml:space="preserve"> Road,</w:t>
      </w:r>
      <w:r>
        <w:rPr>
          <w:rFonts w:asciiTheme="minorHAnsi" w:hAnsiTheme="minorHAnsi" w:cstheme="minorHAnsi"/>
          <w:b/>
          <w:bCs/>
          <w:color w:val="284734"/>
          <w:lang w:val="en-GB" w:eastAsia="en-IE"/>
        </w:rPr>
        <w:t xml:space="preserve"> </w:t>
      </w:r>
      <w:r w:rsidRPr="00583325">
        <w:rPr>
          <w:rFonts w:asciiTheme="minorHAnsi" w:hAnsiTheme="minorHAnsi" w:cstheme="minorHAnsi"/>
          <w:b/>
          <w:bCs/>
          <w:color w:val="284734"/>
          <w:lang w:val="en-GB" w:eastAsia="en-IE"/>
        </w:rPr>
        <w:t>Blanchardstown, Dublin 15, D15 CXC2</w:t>
      </w:r>
    </w:p>
    <w:p w14:paraId="7DE855E2" w14:textId="77777777" w:rsidR="00583325" w:rsidRPr="00583325" w:rsidRDefault="00583325" w:rsidP="00583325">
      <w:pPr>
        <w:spacing w:before="92"/>
        <w:ind w:left="338"/>
        <w:jc w:val="center"/>
        <w:rPr>
          <w:rFonts w:asciiTheme="minorHAnsi" w:hAnsiTheme="minorHAnsi" w:cstheme="minorHAnsi"/>
          <w:b/>
          <w:bCs/>
          <w:color w:val="284734"/>
          <w:lang w:val="en-GB" w:eastAsia="en-IE"/>
        </w:rPr>
      </w:pPr>
    </w:p>
    <w:p w14:paraId="62A55A82" w14:textId="7C8E28A1" w:rsidR="00583325" w:rsidRPr="00583325" w:rsidRDefault="00583325" w:rsidP="00583325">
      <w:pPr>
        <w:spacing w:line="360" w:lineRule="exact"/>
        <w:ind w:left="3019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 xml:space="preserve">     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yc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ing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Report</w:t>
      </w:r>
    </w:p>
    <w:p w14:paraId="3ADDCABC" w14:textId="1277F564" w:rsidR="00583325" w:rsidRPr="00583325" w:rsidRDefault="00583325" w:rsidP="00583325">
      <w:pPr>
        <w:spacing w:line="360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84734"/>
          <w:lang w:val="en-GB" w:eastAsia="en-IE"/>
        </w:rPr>
        <w:t xml:space="preserve">            </w:t>
      </w:r>
    </w:p>
    <w:p w14:paraId="71BB7AC7" w14:textId="77777777" w:rsidR="00583325" w:rsidRPr="00583325" w:rsidRDefault="00583325" w:rsidP="00583325">
      <w:pPr>
        <w:spacing w:before="92"/>
        <w:ind w:left="338"/>
        <w:jc w:val="center"/>
        <w:rPr>
          <w:b/>
          <w:bCs/>
        </w:rPr>
      </w:pPr>
    </w:p>
    <w:p w14:paraId="6243E7EB" w14:textId="77777777" w:rsidR="00553FB3" w:rsidRDefault="00553FB3">
      <w:pPr>
        <w:spacing w:line="200" w:lineRule="exact"/>
      </w:pPr>
    </w:p>
    <w:p w14:paraId="43F186FE" w14:textId="77777777" w:rsidR="00553FB3" w:rsidRDefault="00553FB3">
      <w:pPr>
        <w:spacing w:line="200" w:lineRule="exact"/>
      </w:pPr>
    </w:p>
    <w:p w14:paraId="2B2A813F" w14:textId="77777777" w:rsidR="00553FB3" w:rsidRDefault="00553FB3">
      <w:pPr>
        <w:spacing w:line="200" w:lineRule="exact"/>
      </w:pPr>
    </w:p>
    <w:p w14:paraId="18AD1EE3" w14:textId="77777777" w:rsidR="00553FB3" w:rsidRDefault="00553FB3">
      <w:pPr>
        <w:spacing w:line="200" w:lineRule="exact"/>
      </w:pPr>
    </w:p>
    <w:p w14:paraId="4486AB81" w14:textId="77777777" w:rsidR="00553FB3" w:rsidRDefault="00553FB3">
      <w:pPr>
        <w:spacing w:before="11" w:line="220" w:lineRule="exact"/>
        <w:rPr>
          <w:sz w:val="22"/>
          <w:szCs w:val="22"/>
        </w:rPr>
      </w:pPr>
    </w:p>
    <w:p w14:paraId="7D6E40D0" w14:textId="77777777" w:rsidR="00553FB3" w:rsidRDefault="00041A04">
      <w:pPr>
        <w:spacing w:before="16" w:line="260" w:lineRule="exact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09B95A4F" w14:textId="77777777" w:rsidR="00553FB3" w:rsidRDefault="00553FB3">
      <w:pPr>
        <w:spacing w:before="16" w:line="220" w:lineRule="exact"/>
        <w:rPr>
          <w:sz w:val="22"/>
          <w:szCs w:val="22"/>
        </w:rPr>
      </w:pPr>
    </w:p>
    <w:p w14:paraId="26CA4E29" w14:textId="77777777" w:rsidR="00553FB3" w:rsidRDefault="00041A04">
      <w:pPr>
        <w:spacing w:before="16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3A253CFB" w14:textId="77777777" w:rsidR="00553FB3" w:rsidRDefault="00000000">
      <w:pPr>
        <w:spacing w:before="80" w:line="400" w:lineRule="atLeast"/>
        <w:ind w:left="208" w:right="6860"/>
        <w:rPr>
          <w:rFonts w:ascii="Calibri" w:eastAsia="Calibri" w:hAnsi="Calibri" w:cs="Calibri"/>
          <w:sz w:val="22"/>
          <w:szCs w:val="22"/>
        </w:rPr>
      </w:pPr>
      <w:r>
        <w:pict w14:anchorId="4EC7EDA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4.95pt;margin-top:-39.4pt;width:307.15pt;height:73.3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6"/>
                  </w:tblGrid>
                  <w:tr w:rsidR="00553FB3" w14:paraId="48BCC2B5" w14:textId="77777777">
                    <w:trPr>
                      <w:trHeight w:hRule="exact" w:val="449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6C81CF" w14:textId="56331776" w:rsidR="00553FB3" w:rsidRDefault="00553FB3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FB3" w14:paraId="1CC862FF" w14:textId="77777777">
                    <w:trPr>
                      <w:trHeight w:hRule="exact" w:val="67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0C8671CC" w14:textId="77777777" w:rsidR="00553FB3" w:rsidRDefault="00553FB3"/>
                    </w:tc>
                  </w:tr>
                  <w:tr w:rsidR="00553FB3" w14:paraId="363CB8B4" w14:textId="77777777">
                    <w:trPr>
                      <w:trHeight w:hRule="exact" w:val="413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8A99D7" w14:textId="0117FF82" w:rsidR="00553FB3" w:rsidRDefault="00553FB3" w:rsidP="00F507EB">
                        <w:pPr>
                          <w:spacing w:line="260" w:lineRule="exac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3FB3" w14:paraId="127252F9" w14:textId="77777777">
                    <w:trPr>
                      <w:trHeight w:hRule="exact" w:val="67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286A4EF" w14:textId="77777777" w:rsidR="00553FB3" w:rsidRDefault="00553FB3"/>
                    </w:tc>
                  </w:tr>
                  <w:tr w:rsidR="00553FB3" w14:paraId="792B5AB8" w14:textId="77777777">
                    <w:trPr>
                      <w:trHeight w:hRule="exact" w:val="449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E5CE62" w14:textId="10B1D873" w:rsidR="00553FB3" w:rsidRDefault="00553FB3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F442BE0" w14:textId="77777777" w:rsidR="00553FB3" w:rsidRDefault="00553FB3"/>
              </w:txbxContent>
            </v:textbox>
            <w10:wrap anchorx="page"/>
          </v:shape>
        </w:pict>
      </w:r>
      <w:r w:rsidR="00041A04">
        <w:rPr>
          <w:rFonts w:ascii="Calibri" w:eastAsia="Calibri" w:hAnsi="Calibri" w:cs="Calibri"/>
          <w:sz w:val="22"/>
          <w:szCs w:val="22"/>
        </w:rPr>
        <w:t>C</w:t>
      </w:r>
      <w:r w:rsidR="00041A0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041A0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41A0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41A04">
        <w:rPr>
          <w:rFonts w:ascii="Calibri" w:eastAsia="Calibri" w:hAnsi="Calibri" w:cs="Calibri"/>
          <w:sz w:val="22"/>
          <w:szCs w:val="22"/>
        </w:rPr>
        <w:t>e</w:t>
      </w:r>
      <w:r w:rsidR="00041A0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041A04">
        <w:rPr>
          <w:rFonts w:ascii="Calibri" w:eastAsia="Calibri" w:hAnsi="Calibri" w:cs="Calibri"/>
          <w:sz w:val="22"/>
          <w:szCs w:val="22"/>
        </w:rPr>
        <w:t>it</w:t>
      </w:r>
      <w:r w:rsidR="00041A0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041A0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41A04">
        <w:rPr>
          <w:rFonts w:ascii="Calibri" w:eastAsia="Calibri" w:hAnsi="Calibri" w:cs="Calibri"/>
          <w:sz w:val="22"/>
          <w:szCs w:val="22"/>
        </w:rPr>
        <w:t xml:space="preserve">n </w:t>
      </w:r>
      <w:r w:rsidR="00041A0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41A0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041A0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41A04">
        <w:rPr>
          <w:rFonts w:ascii="Calibri" w:eastAsia="Calibri" w:hAnsi="Calibri" w:cs="Calibri"/>
          <w:sz w:val="22"/>
          <w:szCs w:val="22"/>
        </w:rPr>
        <w:t>e</w:t>
      </w:r>
      <w:r w:rsidR="00041A0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41A04">
        <w:rPr>
          <w:rFonts w:ascii="Calibri" w:eastAsia="Calibri" w:hAnsi="Calibri" w:cs="Calibri"/>
          <w:sz w:val="22"/>
          <w:szCs w:val="22"/>
        </w:rPr>
        <w:t xml:space="preserve">&amp; </w:t>
      </w:r>
      <w:r w:rsidR="00041A04">
        <w:rPr>
          <w:rFonts w:ascii="Calibri" w:eastAsia="Calibri" w:hAnsi="Calibri" w:cs="Calibri"/>
          <w:spacing w:val="1"/>
          <w:sz w:val="22"/>
          <w:szCs w:val="22"/>
        </w:rPr>
        <w:t>Lo</w:t>
      </w:r>
      <w:r w:rsidR="00041A04">
        <w:rPr>
          <w:rFonts w:ascii="Calibri" w:eastAsia="Calibri" w:hAnsi="Calibri" w:cs="Calibri"/>
          <w:sz w:val="22"/>
          <w:szCs w:val="22"/>
        </w:rPr>
        <w:t>c</w:t>
      </w:r>
      <w:r w:rsidR="00041A0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041A04">
        <w:rPr>
          <w:rFonts w:ascii="Calibri" w:eastAsia="Calibri" w:hAnsi="Calibri" w:cs="Calibri"/>
          <w:sz w:val="22"/>
          <w:szCs w:val="22"/>
        </w:rPr>
        <w:t>ti</w:t>
      </w:r>
      <w:r w:rsidR="00041A0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41A04">
        <w:rPr>
          <w:rFonts w:ascii="Calibri" w:eastAsia="Calibri" w:hAnsi="Calibri" w:cs="Calibri"/>
          <w:sz w:val="22"/>
          <w:szCs w:val="22"/>
        </w:rPr>
        <w:t>n</w:t>
      </w:r>
      <w:r w:rsidR="00F507EB">
        <w:rPr>
          <w:rFonts w:ascii="Calibri" w:eastAsia="Calibri" w:hAnsi="Calibri" w:cs="Calibri"/>
          <w:sz w:val="22"/>
          <w:szCs w:val="22"/>
        </w:rPr>
        <w:tab/>
      </w:r>
      <w:r w:rsidR="00F507EB">
        <w:rPr>
          <w:rFonts w:ascii="Calibri" w:eastAsia="Calibri" w:hAnsi="Calibri" w:cs="Calibri"/>
          <w:sz w:val="22"/>
          <w:szCs w:val="22"/>
        </w:rPr>
        <w:tab/>
      </w:r>
    </w:p>
    <w:p w14:paraId="41A14AF7" w14:textId="77777777" w:rsidR="00553FB3" w:rsidRDefault="00553FB3">
      <w:pPr>
        <w:spacing w:before="4" w:line="160" w:lineRule="exact"/>
        <w:rPr>
          <w:sz w:val="17"/>
          <w:szCs w:val="17"/>
        </w:rPr>
      </w:pPr>
    </w:p>
    <w:p w14:paraId="63C5C124" w14:textId="77777777" w:rsidR="00553FB3" w:rsidRDefault="00041A04">
      <w:pPr>
        <w:spacing w:before="16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Ra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348F72FF" w14:textId="77777777" w:rsidR="00553FB3" w:rsidRDefault="00553FB3">
      <w:pPr>
        <w:spacing w:before="11" w:line="200" w:lineRule="exact"/>
      </w:pPr>
    </w:p>
    <w:p w14:paraId="7E3B7035" w14:textId="77777777" w:rsidR="00553FB3" w:rsidRDefault="00041A04">
      <w:pPr>
        <w:spacing w:line="260" w:lineRule="exact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</w:p>
    <w:p w14:paraId="494C9DB6" w14:textId="77777777" w:rsidR="00553FB3" w:rsidRDefault="00553FB3">
      <w:pPr>
        <w:spacing w:before="15" w:line="220" w:lineRule="exact"/>
        <w:rPr>
          <w:sz w:val="22"/>
          <w:szCs w:val="22"/>
        </w:rPr>
      </w:pPr>
    </w:p>
    <w:p w14:paraId="1B4B1DB8" w14:textId="77777777" w:rsidR="00553FB3" w:rsidRDefault="00041A04">
      <w:pPr>
        <w:spacing w:before="16" w:line="260" w:lineRule="exact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2BBFE414" w14:textId="77777777" w:rsidR="00553FB3" w:rsidRDefault="00553FB3">
      <w:pPr>
        <w:spacing w:before="9" w:line="180" w:lineRule="exact"/>
        <w:rPr>
          <w:sz w:val="19"/>
          <w:szCs w:val="19"/>
        </w:rPr>
      </w:pPr>
    </w:p>
    <w:p w14:paraId="7B9D8AA2" w14:textId="77777777" w:rsidR="00553FB3" w:rsidRDefault="00041A04">
      <w:pPr>
        <w:spacing w:before="16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65DC71F8" w14:textId="77777777" w:rsidR="00553FB3" w:rsidRDefault="00553FB3">
      <w:pPr>
        <w:spacing w:before="12" w:line="200" w:lineRule="exact"/>
      </w:pPr>
    </w:p>
    <w:p w14:paraId="550D2084" w14:textId="77777777" w:rsidR="00553FB3" w:rsidRDefault="00041A04">
      <w:pPr>
        <w:spacing w:line="260" w:lineRule="exact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73A55798" w14:textId="77777777" w:rsidR="00553FB3" w:rsidRDefault="00553FB3">
      <w:pPr>
        <w:spacing w:before="15" w:line="220" w:lineRule="exact"/>
        <w:rPr>
          <w:sz w:val="22"/>
          <w:szCs w:val="22"/>
        </w:rPr>
      </w:pPr>
    </w:p>
    <w:p w14:paraId="291E54C9" w14:textId="77777777" w:rsidR="00553FB3" w:rsidRDefault="00041A04">
      <w:pPr>
        <w:spacing w:before="16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tance</w:t>
      </w:r>
    </w:p>
    <w:p w14:paraId="0BA77286" w14:textId="77777777" w:rsidR="00553FB3" w:rsidRDefault="00553FB3">
      <w:pPr>
        <w:spacing w:before="11" w:line="200" w:lineRule="exact"/>
      </w:pPr>
    </w:p>
    <w:p w14:paraId="31E12771" w14:textId="77777777" w:rsidR="00553FB3" w:rsidRDefault="00041A04">
      <w:pPr>
        <w:spacing w:line="260" w:lineRule="exact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25B2ECB3" w14:textId="77777777" w:rsidR="00553FB3" w:rsidRDefault="00553FB3">
      <w:pPr>
        <w:spacing w:before="18" w:line="220" w:lineRule="exact"/>
        <w:rPr>
          <w:sz w:val="22"/>
          <w:szCs w:val="22"/>
        </w:rPr>
      </w:pPr>
    </w:p>
    <w:p w14:paraId="5C2F4FEA" w14:textId="77777777" w:rsidR="00553FB3" w:rsidRDefault="00000000">
      <w:pPr>
        <w:spacing w:before="16" w:line="260" w:lineRule="exact"/>
        <w:ind w:left="208"/>
        <w:rPr>
          <w:rFonts w:ascii="Calibri" w:eastAsia="Calibri" w:hAnsi="Calibri" w:cs="Calibri"/>
          <w:sz w:val="22"/>
          <w:szCs w:val="22"/>
        </w:rPr>
      </w:pPr>
      <w:r>
        <w:pict w14:anchorId="66F5312D">
          <v:shape id="_x0000_s1026" type="#_x0000_t202" style="position:absolute;left:0;text-align:left;margin-left:204.95pt;margin-top:-172.9pt;width:307.15pt;height:222.8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6"/>
                  </w:tblGrid>
                  <w:tr w:rsidR="00553FB3" w14:paraId="0B751A99" w14:textId="77777777">
                    <w:trPr>
                      <w:trHeight w:hRule="exact" w:val="413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F483E7" w14:textId="11C96C6D" w:rsidR="00553FB3" w:rsidRDefault="00553FB3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3FB3" w14:paraId="1CD5B7EC" w14:textId="77777777">
                    <w:trPr>
                      <w:trHeight w:hRule="exact" w:val="67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268A25B7" w14:textId="77777777" w:rsidR="00553FB3" w:rsidRDefault="00553FB3"/>
                    </w:tc>
                  </w:tr>
                  <w:tr w:rsidR="00553FB3" w14:paraId="145A5563" w14:textId="77777777">
                    <w:trPr>
                      <w:trHeight w:hRule="exact" w:val="451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FD956D" w14:textId="77515CDC" w:rsidR="00553FB3" w:rsidRDefault="00553FB3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FB3" w14:paraId="1FD7B199" w14:textId="77777777">
                    <w:trPr>
                      <w:trHeight w:hRule="exact" w:val="65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88A61D2" w14:textId="77777777" w:rsidR="00553FB3" w:rsidRDefault="00553FB3"/>
                    </w:tc>
                  </w:tr>
                  <w:tr w:rsidR="00553FB3" w14:paraId="0FE4907E" w14:textId="77777777">
                    <w:trPr>
                      <w:trHeight w:hRule="exact" w:val="415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C4FB2C" w14:textId="07646284" w:rsidR="00553FB3" w:rsidRDefault="00553FB3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3FB3" w14:paraId="4F896D60" w14:textId="77777777">
                    <w:trPr>
                      <w:trHeight w:hRule="exact" w:val="65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4E87EC84" w14:textId="77777777" w:rsidR="00553FB3" w:rsidRDefault="00553FB3"/>
                    </w:tc>
                  </w:tr>
                  <w:tr w:rsidR="00553FB3" w14:paraId="3D991985" w14:textId="77777777">
                    <w:trPr>
                      <w:trHeight w:hRule="exact" w:val="413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35EB84" w14:textId="3124241E" w:rsidR="00553FB3" w:rsidRDefault="00553FB3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3FB3" w14:paraId="5DC58B2E" w14:textId="77777777">
                    <w:trPr>
                      <w:trHeight w:hRule="exact" w:val="67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3574D2BE" w14:textId="77777777" w:rsidR="00553FB3" w:rsidRDefault="00553FB3"/>
                    </w:tc>
                  </w:tr>
                  <w:tr w:rsidR="00553FB3" w14:paraId="0BC54133" w14:textId="77777777">
                    <w:trPr>
                      <w:trHeight w:hRule="exact" w:val="452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793A79" w14:textId="528A5549" w:rsidR="00553FB3" w:rsidRDefault="00553FB3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FB3" w14:paraId="56A29EE9" w14:textId="77777777">
                    <w:trPr>
                      <w:trHeight w:hRule="exact" w:val="65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29630424" w14:textId="77777777" w:rsidR="00553FB3" w:rsidRDefault="00553FB3"/>
                    </w:tc>
                  </w:tr>
                  <w:tr w:rsidR="00553FB3" w14:paraId="0A8F1595" w14:textId="77777777">
                    <w:trPr>
                      <w:trHeight w:hRule="exact" w:val="415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B73593" w14:textId="1FF6A8D0" w:rsidR="00553FB3" w:rsidRDefault="00553FB3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3FB3" w14:paraId="42444E08" w14:textId="77777777">
                    <w:trPr>
                      <w:trHeight w:hRule="exact" w:val="65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2E3BAC0E" w14:textId="77777777" w:rsidR="00553FB3" w:rsidRDefault="00553FB3"/>
                    </w:tc>
                  </w:tr>
                  <w:tr w:rsidR="00553FB3" w14:paraId="2C8807F5" w14:textId="77777777">
                    <w:trPr>
                      <w:trHeight w:hRule="exact" w:val="451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72648B" w14:textId="54B6FE7D" w:rsidR="00553FB3" w:rsidRDefault="00553FB3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FB3" w14:paraId="7122E632" w14:textId="77777777">
                    <w:trPr>
                      <w:trHeight w:hRule="exact" w:val="67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79A60536" w14:textId="77777777" w:rsidR="00553FB3" w:rsidRDefault="00553FB3"/>
                    </w:tc>
                  </w:tr>
                  <w:tr w:rsidR="00553FB3" w14:paraId="2B2DE9A9" w14:textId="77777777">
                    <w:trPr>
                      <w:trHeight w:hRule="exact" w:val="449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E5F67C" w14:textId="0B4DF3D4" w:rsidR="00553FB3" w:rsidRDefault="00553FB3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3FB3" w14:paraId="4309D81E" w14:textId="77777777">
                    <w:trPr>
                      <w:trHeight w:hRule="exact" w:val="67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1B69C07A" w14:textId="77777777" w:rsidR="00553FB3" w:rsidRDefault="00553FB3"/>
                    </w:tc>
                  </w:tr>
                  <w:tr w:rsidR="00553FB3" w14:paraId="154AF6B8" w14:textId="77777777">
                    <w:trPr>
                      <w:trHeight w:hRule="exact" w:val="449"/>
                    </w:trPr>
                    <w:tc>
                      <w:tcPr>
                        <w:tcW w:w="6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A23DB68" w14:textId="77777777" w:rsidR="00553FB3" w:rsidRDefault="00553FB3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14:paraId="0C4B1F2B" w14:textId="77777777" w:rsidR="00583325" w:rsidRDefault="00583325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14:paraId="0627DB58" w14:textId="77777777" w:rsidR="00583325" w:rsidRDefault="00583325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14:paraId="6BB4E1E5" w14:textId="38F76699" w:rsidR="00583325" w:rsidRDefault="00583325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E7B34D" w14:textId="77777777" w:rsidR="00553FB3" w:rsidRDefault="00553FB3"/>
              </w:txbxContent>
            </v:textbox>
            <w10:wrap anchorx="page"/>
          </v:shape>
        </w:pict>
      </w:r>
      <w:r w:rsidR="00041A0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41A04">
        <w:rPr>
          <w:rFonts w:ascii="Calibri" w:eastAsia="Calibri" w:hAnsi="Calibri" w:cs="Calibri"/>
          <w:sz w:val="22"/>
          <w:szCs w:val="22"/>
        </w:rPr>
        <w:t>a</w:t>
      </w:r>
      <w:r w:rsidR="00041A0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41A04">
        <w:rPr>
          <w:rFonts w:ascii="Calibri" w:eastAsia="Calibri" w:hAnsi="Calibri" w:cs="Calibri"/>
          <w:sz w:val="22"/>
          <w:szCs w:val="22"/>
        </w:rPr>
        <w:t>e</w:t>
      </w:r>
      <w:r w:rsidR="00041A0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41A04">
        <w:rPr>
          <w:rFonts w:ascii="Calibri" w:eastAsia="Calibri" w:hAnsi="Calibri" w:cs="Calibri"/>
          <w:sz w:val="22"/>
          <w:szCs w:val="22"/>
        </w:rPr>
        <w:t>&amp;</w:t>
      </w:r>
      <w:r w:rsidR="00041A0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41A04">
        <w:rPr>
          <w:rFonts w:ascii="Calibri" w:eastAsia="Calibri" w:hAnsi="Calibri" w:cs="Calibri"/>
          <w:sz w:val="22"/>
          <w:szCs w:val="22"/>
        </w:rPr>
        <w:t>T</w:t>
      </w:r>
      <w:r w:rsidR="00041A0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041A0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041A04">
        <w:rPr>
          <w:rFonts w:ascii="Calibri" w:eastAsia="Calibri" w:hAnsi="Calibri" w:cs="Calibri"/>
          <w:sz w:val="22"/>
          <w:szCs w:val="22"/>
        </w:rPr>
        <w:t>es</w:t>
      </w:r>
      <w:r w:rsidR="00041A0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41A0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41A04">
        <w:rPr>
          <w:rFonts w:ascii="Calibri" w:eastAsia="Calibri" w:hAnsi="Calibri" w:cs="Calibri"/>
          <w:sz w:val="22"/>
          <w:szCs w:val="22"/>
        </w:rPr>
        <w:t xml:space="preserve">f </w:t>
      </w:r>
      <w:r w:rsidR="00041A0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041A0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41A04">
        <w:rPr>
          <w:rFonts w:ascii="Calibri" w:eastAsia="Calibri" w:hAnsi="Calibri" w:cs="Calibri"/>
          <w:sz w:val="22"/>
          <w:szCs w:val="22"/>
        </w:rPr>
        <w:t>p</w:t>
      </w:r>
      <w:r w:rsidR="00041A04"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 w:rsidR="00041A04">
        <w:rPr>
          <w:rFonts w:ascii="Calibri" w:eastAsia="Calibri" w:hAnsi="Calibri" w:cs="Calibri"/>
          <w:sz w:val="22"/>
          <w:szCs w:val="22"/>
        </w:rPr>
        <w:t>0</w:t>
      </w:r>
    </w:p>
    <w:p w14:paraId="1E19A963" w14:textId="77777777" w:rsidR="00553FB3" w:rsidRDefault="00553FB3">
      <w:pPr>
        <w:spacing w:before="15" w:line="220" w:lineRule="exact"/>
        <w:rPr>
          <w:sz w:val="22"/>
          <w:szCs w:val="22"/>
        </w:rPr>
      </w:pPr>
    </w:p>
    <w:p w14:paraId="59840B96" w14:textId="77777777" w:rsidR="00553FB3" w:rsidRDefault="00041A04">
      <w:pPr>
        <w:spacing w:before="16" w:line="260" w:lineRule="exact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ents/Race Description</w:t>
      </w:r>
    </w:p>
    <w:p w14:paraId="39BD646A" w14:textId="77777777" w:rsidR="00553FB3" w:rsidRDefault="00553FB3">
      <w:pPr>
        <w:spacing w:line="200" w:lineRule="exact"/>
      </w:pPr>
    </w:p>
    <w:p w14:paraId="31C21811" w14:textId="77777777" w:rsidR="00553FB3" w:rsidRDefault="00553FB3">
      <w:pPr>
        <w:spacing w:line="200" w:lineRule="exact"/>
      </w:pPr>
    </w:p>
    <w:p w14:paraId="7E220AAE" w14:textId="77777777" w:rsidR="00553FB3" w:rsidRDefault="00553FB3">
      <w:pPr>
        <w:spacing w:before="9" w:line="220" w:lineRule="exact"/>
        <w:rPr>
          <w:sz w:val="22"/>
          <w:szCs w:val="22"/>
        </w:rPr>
      </w:pPr>
    </w:p>
    <w:p w14:paraId="7B00B27D" w14:textId="77777777" w:rsidR="00553FB3" w:rsidRDefault="00041A04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When 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Race Report 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4CC5A39" w14:textId="77777777" w:rsidR="00553FB3" w:rsidRDefault="00553FB3">
      <w:pPr>
        <w:spacing w:line="180" w:lineRule="exact"/>
        <w:rPr>
          <w:sz w:val="18"/>
          <w:szCs w:val="18"/>
        </w:rPr>
      </w:pPr>
    </w:p>
    <w:p w14:paraId="0EAE1D71" w14:textId="77777777" w:rsidR="00553FB3" w:rsidRDefault="00041A04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 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esults</w:t>
      </w:r>
      <w:r w:rsidR="00F507EB">
        <w:rPr>
          <w:rFonts w:ascii="Calibri" w:eastAsia="Calibri" w:hAnsi="Calibri" w:cs="Calibri"/>
          <w:sz w:val="22"/>
          <w:szCs w:val="22"/>
        </w:rPr>
        <w:t xml:space="preserve"> if available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8AC3EA2" w14:textId="77777777" w:rsidR="00553FB3" w:rsidRDefault="00041A04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peaks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nat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ach.</w:t>
      </w:r>
    </w:p>
    <w:p w14:paraId="12EBAABD" w14:textId="77777777" w:rsidR="00553FB3" w:rsidRDefault="00041A04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601DEFC" w14:textId="77777777" w:rsidR="00553FB3" w:rsidRDefault="00041A04">
      <w:pPr>
        <w:spacing w:before="1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40D470F1" w14:textId="77777777" w:rsidR="00553FB3" w:rsidRDefault="00041A04">
      <w:pPr>
        <w:spacing w:before="22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esults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0FDB015" w14:textId="77777777" w:rsidR="00553FB3" w:rsidRPr="00F507EB" w:rsidRDefault="00041A04">
      <w:pPr>
        <w:spacing w:before="22" w:line="259" w:lineRule="auto"/>
        <w:ind w:left="820" w:right="8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 w:rsidRPr="00F507E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F507EB">
        <w:rPr>
          <w:rFonts w:ascii="Calibri" w:eastAsia="Calibri" w:hAnsi="Calibri" w:cs="Calibri"/>
          <w:sz w:val="22"/>
          <w:szCs w:val="22"/>
        </w:rPr>
        <w:t>eneral classif</w:t>
      </w:r>
      <w:r w:rsidRPr="00F507E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F507EB">
        <w:rPr>
          <w:rFonts w:ascii="Calibri" w:eastAsia="Calibri" w:hAnsi="Calibri" w:cs="Calibri"/>
          <w:sz w:val="22"/>
          <w:szCs w:val="22"/>
        </w:rPr>
        <w:t>cat</w:t>
      </w:r>
      <w:r w:rsidRPr="00F507EB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507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507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507EB">
        <w:rPr>
          <w:rFonts w:ascii="Calibri" w:eastAsia="Calibri" w:hAnsi="Calibri" w:cs="Calibri"/>
          <w:sz w:val="22"/>
          <w:szCs w:val="22"/>
        </w:rPr>
        <w:t>.</w:t>
      </w:r>
    </w:p>
    <w:p w14:paraId="0F58EA00" w14:textId="77777777" w:rsidR="007165E7" w:rsidRPr="00F507EB" w:rsidRDefault="007165E7">
      <w:pPr>
        <w:spacing w:before="22" w:line="259" w:lineRule="auto"/>
        <w:ind w:left="820" w:right="88" w:hanging="360"/>
        <w:rPr>
          <w:rFonts w:ascii="Calibri" w:eastAsia="Calibri" w:hAnsi="Calibri" w:cs="Calibri"/>
          <w:sz w:val="22"/>
          <w:szCs w:val="22"/>
        </w:rPr>
      </w:pPr>
      <w:r w:rsidRPr="00F507EB">
        <w:rPr>
          <w:rFonts w:ascii="Calibri" w:eastAsia="Calibri" w:hAnsi="Calibri" w:cs="Calibri"/>
          <w:sz w:val="22"/>
          <w:szCs w:val="22"/>
        </w:rPr>
        <w:t>6)</w:t>
      </w:r>
      <w:r w:rsidRPr="00F507EB">
        <w:rPr>
          <w:rFonts w:ascii="Calibri" w:eastAsia="Calibri" w:hAnsi="Calibri" w:cs="Calibri"/>
          <w:sz w:val="22"/>
          <w:szCs w:val="22"/>
        </w:rPr>
        <w:tab/>
        <w:t>Ensure the team you competed for and the name of the Manager and/or Coach of the team are mentioned</w:t>
      </w:r>
    </w:p>
    <w:p w14:paraId="6115C9B4" w14:textId="77777777" w:rsidR="00553FB3" w:rsidRDefault="00553FB3">
      <w:pPr>
        <w:spacing w:before="7" w:line="160" w:lineRule="exact"/>
        <w:rPr>
          <w:sz w:val="16"/>
          <w:szCs w:val="16"/>
        </w:rPr>
      </w:pPr>
    </w:p>
    <w:p w14:paraId="1BE7F814" w14:textId="77777777" w:rsidR="00553FB3" w:rsidRDefault="00553FB3">
      <w:pPr>
        <w:spacing w:line="200" w:lineRule="exact"/>
      </w:pPr>
    </w:p>
    <w:p w14:paraId="2D24CA25" w14:textId="77777777" w:rsidR="00553FB3" w:rsidRDefault="00553FB3">
      <w:pPr>
        <w:spacing w:line="200" w:lineRule="exact"/>
      </w:pPr>
    </w:p>
    <w:p w14:paraId="776BADBA" w14:textId="77777777" w:rsidR="00553FB3" w:rsidRDefault="00553FB3">
      <w:pPr>
        <w:spacing w:line="200" w:lineRule="exact"/>
      </w:pPr>
    </w:p>
    <w:p w14:paraId="78F4B2ED" w14:textId="77777777" w:rsidR="00553FB3" w:rsidRDefault="00553FB3">
      <w:pPr>
        <w:spacing w:line="200" w:lineRule="exact"/>
      </w:pPr>
    </w:p>
    <w:p w14:paraId="5E811FC3" w14:textId="77777777" w:rsidR="00553FB3" w:rsidRDefault="00041A04" w:rsidP="007165E7">
      <w:pPr>
        <w:spacing w:before="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sectPr w:rsidR="00553FB3">
      <w:type w:val="continuous"/>
      <w:pgSz w:w="11920" w:h="16840"/>
      <w:pgMar w:top="146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16146"/>
    <w:multiLevelType w:val="multilevel"/>
    <w:tmpl w:val="F782D5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01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B3"/>
    <w:rsid w:val="00041A04"/>
    <w:rsid w:val="002912E0"/>
    <w:rsid w:val="002B7390"/>
    <w:rsid w:val="00553FB3"/>
    <w:rsid w:val="00583325"/>
    <w:rsid w:val="007165E7"/>
    <w:rsid w:val="00F161D3"/>
    <w:rsid w:val="00F5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503893A"/>
  <w15:docId w15:val="{FD3140BD-B59D-4EA3-9687-98EE1004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Neill Delahaye</dc:creator>
  <cp:lastModifiedBy>Neill Delahaye</cp:lastModifiedBy>
  <cp:revision>2</cp:revision>
  <dcterms:created xsi:type="dcterms:W3CDTF">2022-08-09T20:59:00Z</dcterms:created>
  <dcterms:modified xsi:type="dcterms:W3CDTF">2022-08-09T20:59:00Z</dcterms:modified>
</cp:coreProperties>
</file>