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0B303" w14:textId="77777777" w:rsidR="00887592" w:rsidRDefault="00887592" w:rsidP="00887592">
      <w:pPr>
        <w:jc w:val="center"/>
        <w:rPr>
          <w:b/>
          <w:i/>
          <w:sz w:val="18"/>
          <w:szCs w:val="18"/>
        </w:rPr>
      </w:pPr>
      <w:r>
        <w:object w:dxaOrig="6525" w:dyaOrig="1096" w14:anchorId="421A8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3.25pt" o:ole="" filled="t">
            <v:fill color2="black"/>
            <v:imagedata r:id="rId10" o:title=""/>
          </v:shape>
          <o:OLEObject Type="Embed" ProgID="Word.Picture.8" ShapeID="_x0000_i1025" DrawAspect="Content" ObjectID="_1633937147" r:id="rId11"/>
        </w:object>
      </w:r>
    </w:p>
    <w:p w14:paraId="36606EE7" w14:textId="2B86F804" w:rsidR="00887592" w:rsidRDefault="00887592" w:rsidP="00887592">
      <w:pPr>
        <w:pStyle w:val="Footer"/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Registered Office: </w:t>
      </w:r>
      <w:r w:rsidR="00C56C78">
        <w:rPr>
          <w:b/>
          <w:i/>
          <w:sz w:val="18"/>
          <w:szCs w:val="18"/>
        </w:rPr>
        <w:t>The Clock House</w:t>
      </w:r>
      <w:r>
        <w:rPr>
          <w:b/>
          <w:i/>
          <w:sz w:val="18"/>
          <w:szCs w:val="18"/>
        </w:rPr>
        <w:t xml:space="preserve">, </w:t>
      </w:r>
      <w:r w:rsidR="00C56C78" w:rsidRPr="00C56C78">
        <w:rPr>
          <w:b/>
          <w:i/>
          <w:sz w:val="18"/>
          <w:szCs w:val="18"/>
        </w:rPr>
        <w:t xml:space="preserve">National Sports Campus, </w:t>
      </w:r>
      <w:proofErr w:type="spellStart"/>
      <w:r w:rsidR="00C56C78" w:rsidRPr="00C56C78">
        <w:rPr>
          <w:b/>
          <w:i/>
          <w:sz w:val="18"/>
          <w:szCs w:val="18"/>
        </w:rPr>
        <w:t>Snugborough</w:t>
      </w:r>
      <w:proofErr w:type="spellEnd"/>
      <w:r w:rsidR="00C56C78" w:rsidRPr="00C56C78">
        <w:rPr>
          <w:b/>
          <w:i/>
          <w:sz w:val="18"/>
          <w:szCs w:val="18"/>
        </w:rPr>
        <w:t xml:space="preserve"> Road, Blanchardstown, Dublin 15, D15 CXC2</w:t>
      </w:r>
    </w:p>
    <w:p w14:paraId="2C8B74A7" w14:textId="77777777" w:rsidR="00887592" w:rsidRDefault="00887592" w:rsidP="00887592">
      <w:pPr>
        <w:pStyle w:val="Footer"/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CRO registration number: 134567</w:t>
      </w:r>
    </w:p>
    <w:p w14:paraId="7D06F13F" w14:textId="77777777" w:rsidR="00887592" w:rsidRDefault="00887592" w:rsidP="00887592">
      <w:pPr>
        <w:pStyle w:val="Footer"/>
        <w:spacing w:after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Website: www.cyclingireland.ie</w:t>
      </w:r>
    </w:p>
    <w:p w14:paraId="6FB5EC5F" w14:textId="04830ACE" w:rsidR="005D121A" w:rsidRDefault="00887592" w:rsidP="00887592">
      <w:pPr>
        <w:spacing w:after="0"/>
        <w:jc w:val="center"/>
        <w:rPr>
          <w:b/>
          <w:i/>
          <w:sz w:val="18"/>
          <w:szCs w:val="18"/>
        </w:rPr>
      </w:pPr>
      <w:r w:rsidRPr="00887592">
        <w:rPr>
          <w:b/>
          <w:i/>
          <w:sz w:val="18"/>
          <w:szCs w:val="18"/>
        </w:rPr>
        <w:t>Directors: Anthony Mitchell, Brendan Tallon,</w:t>
      </w:r>
      <w:r w:rsidR="005D121A">
        <w:rPr>
          <w:b/>
          <w:i/>
          <w:sz w:val="18"/>
          <w:szCs w:val="18"/>
        </w:rPr>
        <w:t xml:space="preserve"> </w:t>
      </w:r>
      <w:r w:rsidR="001A2406">
        <w:rPr>
          <w:b/>
          <w:i/>
          <w:sz w:val="18"/>
          <w:szCs w:val="18"/>
        </w:rPr>
        <w:t>Noel Mulroy</w:t>
      </w:r>
      <w:r w:rsidRPr="00887592">
        <w:rPr>
          <w:b/>
          <w:i/>
          <w:sz w:val="18"/>
          <w:szCs w:val="18"/>
        </w:rPr>
        <w:t xml:space="preserve">, Ciaran McKenna, David Smyth, Eugene Moriarty, </w:t>
      </w:r>
    </w:p>
    <w:p w14:paraId="0E620223" w14:textId="0A6F6D04" w:rsidR="00887592" w:rsidRDefault="00887592" w:rsidP="00887592">
      <w:pPr>
        <w:spacing w:after="0"/>
        <w:jc w:val="center"/>
        <w:rPr>
          <w:b/>
          <w:i/>
          <w:sz w:val="18"/>
          <w:szCs w:val="18"/>
        </w:rPr>
      </w:pPr>
      <w:r w:rsidRPr="00887592">
        <w:rPr>
          <w:b/>
          <w:i/>
          <w:sz w:val="18"/>
          <w:szCs w:val="18"/>
        </w:rPr>
        <w:t xml:space="preserve">Gillian Mc Darby, </w:t>
      </w:r>
      <w:proofErr w:type="spellStart"/>
      <w:r w:rsidR="009B6340">
        <w:rPr>
          <w:b/>
          <w:i/>
          <w:sz w:val="18"/>
          <w:szCs w:val="18"/>
        </w:rPr>
        <w:t>Mícheal</w:t>
      </w:r>
      <w:proofErr w:type="spellEnd"/>
      <w:r w:rsidR="009B6340">
        <w:rPr>
          <w:b/>
          <w:i/>
          <w:sz w:val="18"/>
          <w:szCs w:val="18"/>
        </w:rPr>
        <w:t xml:space="preserve"> Concannon</w:t>
      </w:r>
      <w:r w:rsidRPr="00887592">
        <w:rPr>
          <w:b/>
          <w:i/>
          <w:sz w:val="18"/>
          <w:szCs w:val="18"/>
        </w:rPr>
        <w:t>, Michael Mannix, Ronan McLaughlin</w:t>
      </w:r>
    </w:p>
    <w:p w14:paraId="60F8C31E" w14:textId="77777777" w:rsidR="00887592" w:rsidRDefault="00887592" w:rsidP="00887592">
      <w:pPr>
        <w:spacing w:after="0"/>
        <w:jc w:val="center"/>
      </w:pPr>
      <w:r>
        <w:rPr>
          <w:b/>
          <w:i/>
          <w:sz w:val="18"/>
          <w:szCs w:val="18"/>
        </w:rPr>
        <w:t>The Irish Cycling Federation trading as Cycling Ireland, an Irish registered company limited by guarantee.</w:t>
      </w:r>
    </w:p>
    <w:p w14:paraId="4DED7EE4" w14:textId="5FE8091E" w:rsidR="00887592" w:rsidRPr="00715ED6" w:rsidRDefault="009330EC" w:rsidP="00715ED6">
      <w:pPr>
        <w:spacing w:before="120" w:after="120" w:line="240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Extraordinary</w:t>
      </w:r>
      <w:r w:rsidR="00F2424B">
        <w:rPr>
          <w:rFonts w:cs="Calibri"/>
          <w:b/>
          <w:sz w:val="28"/>
          <w:u w:val="single"/>
        </w:rPr>
        <w:t xml:space="preserve"> General Meeting (EGM)</w:t>
      </w:r>
      <w:r w:rsidR="00887592" w:rsidRPr="00715ED6">
        <w:rPr>
          <w:rFonts w:cs="Calibri"/>
          <w:b/>
          <w:sz w:val="28"/>
          <w:u w:val="single"/>
        </w:rPr>
        <w:t xml:space="preserve"> Notice </w:t>
      </w:r>
    </w:p>
    <w:p w14:paraId="7290D548" w14:textId="2A05B1C0" w:rsidR="00F22972" w:rsidRPr="008D05F2" w:rsidRDefault="00FB62B3" w:rsidP="00F22972">
      <w:pPr>
        <w:tabs>
          <w:tab w:val="left" w:pos="3600"/>
        </w:tabs>
        <w:spacing w:after="0" w:line="240" w:lineRule="auto"/>
        <w:rPr>
          <w:rFonts w:cs="Calibri"/>
        </w:rPr>
      </w:pPr>
      <w:r w:rsidRPr="008D05F2">
        <w:rPr>
          <w:rFonts w:cs="Calibri"/>
        </w:rPr>
        <w:t>30</w:t>
      </w:r>
      <w:r w:rsidR="00887592" w:rsidRPr="008D05F2">
        <w:rPr>
          <w:rFonts w:cs="Calibri"/>
        </w:rPr>
        <w:t>th October 201</w:t>
      </w:r>
      <w:r w:rsidRPr="008D05F2">
        <w:rPr>
          <w:rFonts w:cs="Calibri"/>
        </w:rPr>
        <w:t>9</w:t>
      </w:r>
    </w:p>
    <w:p w14:paraId="2B29BE9B" w14:textId="6E2A9486" w:rsidR="00887592" w:rsidRPr="00164B7C" w:rsidRDefault="00887592" w:rsidP="00F22972">
      <w:pPr>
        <w:tabs>
          <w:tab w:val="left" w:pos="3600"/>
        </w:tabs>
        <w:spacing w:after="0" w:line="240" w:lineRule="auto"/>
        <w:rPr>
          <w:rFonts w:cs="Calibri"/>
        </w:rPr>
      </w:pPr>
      <w:r w:rsidRPr="00164B7C">
        <w:rPr>
          <w:rFonts w:cs="Calibri"/>
        </w:rPr>
        <w:tab/>
      </w:r>
    </w:p>
    <w:p w14:paraId="3E8B0991" w14:textId="64CDE2E9" w:rsidR="00F2424B" w:rsidRPr="00164B7C" w:rsidRDefault="00F2424B" w:rsidP="00F2424B">
      <w:pPr>
        <w:spacing w:after="0" w:line="240" w:lineRule="auto"/>
        <w:rPr>
          <w:rFonts w:cs="Calibri"/>
        </w:rPr>
      </w:pPr>
      <w:r w:rsidRPr="00164B7C">
        <w:rPr>
          <w:rFonts w:cs="Calibri"/>
        </w:rPr>
        <w:t>Notice is hereby given under A</w:t>
      </w:r>
      <w:r w:rsidR="009330EC">
        <w:rPr>
          <w:rFonts w:cs="Calibri"/>
        </w:rPr>
        <w:t>r</w:t>
      </w:r>
      <w:r w:rsidRPr="00164B7C">
        <w:rPr>
          <w:rFonts w:cs="Calibri"/>
        </w:rPr>
        <w:t>t</w:t>
      </w:r>
      <w:r w:rsidR="009330EC">
        <w:rPr>
          <w:rFonts w:cs="Calibri"/>
        </w:rPr>
        <w:t>icle</w:t>
      </w:r>
      <w:r w:rsidRPr="00164B7C">
        <w:rPr>
          <w:rFonts w:cs="Calibri"/>
        </w:rPr>
        <w:t xml:space="preserve"> 28 of the Articles of Association of the Irish Cycling Federation of the holding of an </w:t>
      </w:r>
      <w:r w:rsidR="009330EC" w:rsidRPr="009330EC">
        <w:rPr>
          <w:rFonts w:cs="Calibri"/>
        </w:rPr>
        <w:t xml:space="preserve">Extraordinary </w:t>
      </w:r>
      <w:r w:rsidRPr="00164B7C">
        <w:rPr>
          <w:rFonts w:cs="Calibri"/>
        </w:rPr>
        <w:t xml:space="preserve">General Meeting on Saturday the 23rd of November at 4pm or at the conclusion of the Annual General Meeting of the Irish Cycling Federation trading as Cycling Ireland. </w:t>
      </w:r>
    </w:p>
    <w:p w14:paraId="76FAC368" w14:textId="77777777" w:rsidR="00F2424B" w:rsidRPr="00164B7C" w:rsidRDefault="00F2424B" w:rsidP="00F2424B">
      <w:pPr>
        <w:spacing w:after="0" w:line="240" w:lineRule="auto"/>
        <w:rPr>
          <w:rFonts w:cs="Calibri"/>
        </w:rPr>
      </w:pPr>
    </w:p>
    <w:p w14:paraId="0D2774C8" w14:textId="77777777" w:rsidR="00F2424B" w:rsidRPr="00164B7C" w:rsidRDefault="00F2424B" w:rsidP="00F2424B">
      <w:pPr>
        <w:spacing w:after="0" w:line="240" w:lineRule="auto"/>
        <w:rPr>
          <w:rFonts w:cs="Calibri"/>
        </w:rPr>
      </w:pPr>
      <w:r w:rsidRPr="00164B7C">
        <w:rPr>
          <w:rFonts w:cs="Calibri"/>
        </w:rPr>
        <w:t>The meeting will consider changes to the Constitution of the Irish Cycling Federation.</w:t>
      </w:r>
    </w:p>
    <w:p w14:paraId="3DB7C3D8" w14:textId="77777777" w:rsidR="00F2424B" w:rsidRPr="00164B7C" w:rsidRDefault="00F2424B" w:rsidP="00F2424B">
      <w:pPr>
        <w:spacing w:after="0" w:line="240" w:lineRule="auto"/>
        <w:rPr>
          <w:rFonts w:cs="Calibri"/>
        </w:rPr>
      </w:pPr>
    </w:p>
    <w:p w14:paraId="4DE10F3B" w14:textId="77777777" w:rsidR="00F2424B" w:rsidRPr="00164B7C" w:rsidRDefault="00F2424B" w:rsidP="00F2424B">
      <w:pPr>
        <w:spacing w:after="0" w:line="240" w:lineRule="auto"/>
        <w:rPr>
          <w:rFonts w:cs="Calibri"/>
        </w:rPr>
      </w:pPr>
      <w:r w:rsidRPr="00164B7C">
        <w:rPr>
          <w:rFonts w:cs="Calibri"/>
        </w:rPr>
        <w:t xml:space="preserve">Agenda: </w:t>
      </w:r>
    </w:p>
    <w:p w14:paraId="4E123B80" w14:textId="77777777" w:rsidR="00F2424B" w:rsidRPr="00164B7C" w:rsidRDefault="00F2424B" w:rsidP="00F2424B">
      <w:pPr>
        <w:spacing w:after="0" w:line="240" w:lineRule="auto"/>
        <w:rPr>
          <w:rFonts w:cs="Calibri"/>
        </w:rPr>
      </w:pPr>
    </w:p>
    <w:p w14:paraId="2C817B03" w14:textId="05E692AD" w:rsidR="00F2424B" w:rsidRPr="00164B7C" w:rsidRDefault="00F2424B" w:rsidP="00164B7C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</w:rPr>
      </w:pPr>
      <w:r w:rsidRPr="00164B7C">
        <w:rPr>
          <w:rFonts w:cs="Calibri"/>
        </w:rPr>
        <w:t xml:space="preserve">To approve the revised constitution of the Irish Cycling Federation </w:t>
      </w:r>
    </w:p>
    <w:p w14:paraId="7995B722" w14:textId="77777777" w:rsidR="00164B7C" w:rsidRPr="00164B7C" w:rsidRDefault="00164B7C" w:rsidP="00164B7C">
      <w:pPr>
        <w:pStyle w:val="ListParagraph"/>
        <w:spacing w:after="0" w:line="240" w:lineRule="auto"/>
        <w:rPr>
          <w:rFonts w:cs="Calibri"/>
        </w:rPr>
      </w:pPr>
    </w:p>
    <w:p w14:paraId="7E58EFF0" w14:textId="6C31010D" w:rsidR="00F2424B" w:rsidRPr="00164B7C" w:rsidRDefault="00164B7C" w:rsidP="00F2424B">
      <w:pPr>
        <w:spacing w:after="0" w:line="240" w:lineRule="auto"/>
        <w:rPr>
          <w:rFonts w:cs="Calibri"/>
        </w:rPr>
      </w:pPr>
      <w:r w:rsidRPr="00164B7C">
        <w:rPr>
          <w:rFonts w:cs="Calibri"/>
        </w:rPr>
        <w:t xml:space="preserve"> </w:t>
      </w:r>
      <w:r w:rsidR="00F2424B" w:rsidRPr="00164B7C">
        <w:rPr>
          <w:rFonts w:cs="Calibri"/>
        </w:rPr>
        <w:t xml:space="preserve">Or if item 1 is not agreed then: </w:t>
      </w:r>
    </w:p>
    <w:p w14:paraId="2F024A3B" w14:textId="77777777" w:rsidR="00164B7C" w:rsidRPr="00164B7C" w:rsidRDefault="00164B7C" w:rsidP="00F2424B">
      <w:pPr>
        <w:spacing w:after="0" w:line="240" w:lineRule="auto"/>
        <w:rPr>
          <w:rFonts w:cs="Calibri"/>
        </w:rPr>
      </w:pPr>
    </w:p>
    <w:p w14:paraId="34F9BFD3" w14:textId="7B4B02F0" w:rsidR="00F2424B" w:rsidRPr="00164B7C" w:rsidRDefault="00F2424B" w:rsidP="00164B7C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</w:rPr>
      </w:pPr>
      <w:r w:rsidRPr="00164B7C">
        <w:rPr>
          <w:rFonts w:cs="Calibri"/>
        </w:rPr>
        <w:t>To approve the changes listed as typos and updates in the attached document</w:t>
      </w:r>
    </w:p>
    <w:p w14:paraId="6C40E262" w14:textId="36494953" w:rsidR="00F2424B" w:rsidRPr="00164B7C" w:rsidRDefault="00F2424B" w:rsidP="00164B7C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</w:rPr>
      </w:pPr>
      <w:r w:rsidRPr="00164B7C">
        <w:rPr>
          <w:rFonts w:cs="Calibri"/>
        </w:rPr>
        <w:t>To approve changes in the length of a term and other related issues in: definition number 13 in the list of definitions</w:t>
      </w:r>
      <w:r w:rsidR="009330EC">
        <w:rPr>
          <w:rFonts w:cs="Calibri"/>
        </w:rPr>
        <w:t xml:space="preserve">, </w:t>
      </w:r>
      <w:r w:rsidRPr="00164B7C">
        <w:rPr>
          <w:rFonts w:cs="Calibri"/>
        </w:rPr>
        <w:t xml:space="preserve">Article 41 and Article 44 of the Articles of Association. </w:t>
      </w:r>
    </w:p>
    <w:p w14:paraId="1039B68D" w14:textId="4C2DAF8E" w:rsidR="00F2424B" w:rsidRPr="00164B7C" w:rsidRDefault="00F2424B" w:rsidP="00164B7C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</w:rPr>
      </w:pPr>
      <w:r w:rsidRPr="00164B7C">
        <w:rPr>
          <w:rFonts w:cs="Calibri"/>
        </w:rPr>
        <w:t xml:space="preserve">To approve changes to the nomination, election and term lengths for members elected as President in Article 39 and Article 42. </w:t>
      </w:r>
    </w:p>
    <w:p w14:paraId="111CF6E6" w14:textId="3629F54A" w:rsidR="00F2424B" w:rsidRPr="00164B7C" w:rsidRDefault="00F2424B" w:rsidP="00164B7C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</w:rPr>
      </w:pPr>
      <w:r w:rsidRPr="00164B7C">
        <w:rPr>
          <w:rFonts w:cs="Calibri"/>
        </w:rPr>
        <w:t>To approve changes to the selection and the term lengths for Appointed Directors and the gender bias of the board in Article 37 b, Article 37 c, Article 37 d.</w:t>
      </w:r>
    </w:p>
    <w:p w14:paraId="1F388776" w14:textId="18453457" w:rsidR="00F2424B" w:rsidRPr="00164B7C" w:rsidRDefault="00F2424B" w:rsidP="00164B7C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</w:rPr>
      </w:pPr>
      <w:r w:rsidRPr="00164B7C">
        <w:rPr>
          <w:rFonts w:cs="Calibri"/>
        </w:rPr>
        <w:t xml:space="preserve">To approve changes to the definitions of Club Member and Honorary Member in Article 8 and Article 11. </w:t>
      </w:r>
    </w:p>
    <w:p w14:paraId="56B16C4B" w14:textId="6097EC57" w:rsidR="00F2424B" w:rsidRPr="00164B7C" w:rsidRDefault="00F2424B" w:rsidP="00164B7C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</w:rPr>
      </w:pPr>
      <w:r w:rsidRPr="00164B7C">
        <w:rPr>
          <w:rFonts w:cs="Calibri"/>
        </w:rPr>
        <w:t xml:space="preserve">To approve changes to the time for the receipt of nominations and motions for the Annual General Meeting in Article 27 (b). </w:t>
      </w:r>
    </w:p>
    <w:p w14:paraId="6F945C73" w14:textId="497A20C0" w:rsidR="00F2424B" w:rsidRPr="00164B7C" w:rsidRDefault="00F2424B" w:rsidP="00164B7C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</w:rPr>
      </w:pPr>
      <w:r w:rsidRPr="00164B7C">
        <w:rPr>
          <w:rFonts w:cs="Calibri"/>
        </w:rPr>
        <w:t xml:space="preserve">To insert a new </w:t>
      </w:r>
      <w:r w:rsidR="00BA668D">
        <w:rPr>
          <w:rFonts w:cs="Calibri"/>
        </w:rPr>
        <w:t>a</w:t>
      </w:r>
      <w:r w:rsidRPr="00164B7C">
        <w:rPr>
          <w:rFonts w:cs="Calibri"/>
        </w:rPr>
        <w:t xml:space="preserve">rticle on financial awards to sub committees as Article 62. </w:t>
      </w:r>
    </w:p>
    <w:p w14:paraId="0CBCE92E" w14:textId="77777777" w:rsidR="00F22972" w:rsidRPr="00164B7C" w:rsidRDefault="00F22972" w:rsidP="00F22972">
      <w:pPr>
        <w:spacing w:after="0" w:line="240" w:lineRule="auto"/>
        <w:rPr>
          <w:rFonts w:cs="Calibri"/>
        </w:rPr>
      </w:pPr>
    </w:p>
    <w:p w14:paraId="2B6D3157" w14:textId="77777777" w:rsidR="00F22972" w:rsidRPr="00164B7C" w:rsidRDefault="00F22972" w:rsidP="00F22972">
      <w:pPr>
        <w:spacing w:after="0" w:line="240" w:lineRule="auto"/>
        <w:rPr>
          <w:rFonts w:cs="Calibri"/>
        </w:rPr>
      </w:pPr>
    </w:p>
    <w:p w14:paraId="4D3C1980" w14:textId="611D6495" w:rsidR="00887592" w:rsidRPr="00164B7C" w:rsidRDefault="00887592" w:rsidP="00F22972">
      <w:pPr>
        <w:spacing w:after="0" w:line="240" w:lineRule="auto"/>
        <w:rPr>
          <w:rFonts w:cs="Calibri"/>
        </w:rPr>
      </w:pPr>
      <w:r w:rsidRPr="00164B7C">
        <w:rPr>
          <w:rFonts w:cs="Calibri"/>
        </w:rPr>
        <w:t>Yours sincerely,</w:t>
      </w:r>
    </w:p>
    <w:p w14:paraId="3FA893A7" w14:textId="41353A3F" w:rsidR="00956043" w:rsidRDefault="00956043" w:rsidP="00F22972">
      <w:pPr>
        <w:spacing w:after="0" w:line="240" w:lineRule="auto"/>
        <w:rPr>
          <w:rFonts w:cs="Calibri"/>
          <w:sz w:val="24"/>
        </w:rPr>
      </w:pPr>
      <w:bookmarkStart w:id="0" w:name="_GoBack"/>
      <w:bookmarkEnd w:id="0"/>
    </w:p>
    <w:p w14:paraId="32084ECA" w14:textId="3E09F84D" w:rsidR="00956043" w:rsidRDefault="005D121A" w:rsidP="00F22972">
      <w:pPr>
        <w:spacing w:after="0" w:line="240" w:lineRule="auto"/>
        <w:rPr>
          <w:rFonts w:cs="Calibri"/>
          <w:sz w:val="24"/>
        </w:rPr>
      </w:pPr>
      <w:r>
        <w:rPr>
          <w:rFonts w:cs="Calibri"/>
          <w:noProof/>
          <w:sz w:val="24"/>
        </w:rPr>
        <w:drawing>
          <wp:inline distT="0" distB="0" distL="0" distR="0" wp14:anchorId="1F877EBC" wp14:editId="53D98E50">
            <wp:extent cx="2263676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ealSignatu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676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D8C9" w14:textId="1D8E7144" w:rsidR="00977B9C" w:rsidRPr="00154948" w:rsidRDefault="00956043" w:rsidP="00154948">
      <w:pPr>
        <w:spacing w:after="0" w:line="240" w:lineRule="auto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M</w:t>
      </w:r>
      <w:r w:rsidR="00242341">
        <w:rPr>
          <w:rFonts w:cs="Calibri"/>
          <w:sz w:val="24"/>
        </w:rPr>
        <w:t>í</w:t>
      </w:r>
      <w:r>
        <w:rPr>
          <w:rFonts w:cs="Calibri"/>
          <w:sz w:val="24"/>
        </w:rPr>
        <w:t>cheal</w:t>
      </w:r>
      <w:proofErr w:type="spellEnd"/>
      <w:r>
        <w:rPr>
          <w:rFonts w:cs="Calibri"/>
          <w:sz w:val="24"/>
        </w:rPr>
        <w:t xml:space="preserve"> Concannon</w:t>
      </w:r>
      <w:r>
        <w:rPr>
          <w:rFonts w:cs="Calibri"/>
          <w:sz w:val="24"/>
        </w:rPr>
        <w:br/>
        <w:t>Company Secretary, Irish Cycling Federation</w:t>
      </w:r>
      <w:r w:rsidR="00300398">
        <w:rPr>
          <w:rFonts w:cs="Calibri"/>
          <w:sz w:val="24"/>
        </w:rPr>
        <w:t xml:space="preserve"> t/a Cycling Ireland</w:t>
      </w:r>
    </w:p>
    <w:sectPr w:rsidR="00977B9C" w:rsidRPr="00154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0BFE" w14:textId="77777777" w:rsidR="00B04362" w:rsidRDefault="00B04362" w:rsidP="005D121A">
      <w:pPr>
        <w:spacing w:after="0" w:line="240" w:lineRule="auto"/>
      </w:pPr>
      <w:r>
        <w:separator/>
      </w:r>
    </w:p>
  </w:endnote>
  <w:endnote w:type="continuationSeparator" w:id="0">
    <w:p w14:paraId="471DF37A" w14:textId="77777777" w:rsidR="00B04362" w:rsidRDefault="00B04362" w:rsidP="005D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F275" w14:textId="77777777" w:rsidR="00B04362" w:rsidRDefault="00B04362" w:rsidP="005D121A">
      <w:pPr>
        <w:spacing w:after="0" w:line="240" w:lineRule="auto"/>
      </w:pPr>
      <w:r>
        <w:separator/>
      </w:r>
    </w:p>
  </w:footnote>
  <w:footnote w:type="continuationSeparator" w:id="0">
    <w:p w14:paraId="0BF52788" w14:textId="77777777" w:rsidR="00B04362" w:rsidRDefault="00B04362" w:rsidP="005D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81F4408"/>
    <w:multiLevelType w:val="hybridMultilevel"/>
    <w:tmpl w:val="9C8F990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3DE696"/>
    <w:multiLevelType w:val="hybridMultilevel"/>
    <w:tmpl w:val="95207F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cs="Calibri"/>
        <w:sz w:val="24"/>
        <w:szCs w:val="24"/>
        <w:shd w:val="clear" w:color="auto" w:fill="FFFF0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6812E80"/>
    <w:multiLevelType w:val="hybridMultilevel"/>
    <w:tmpl w:val="364A01A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D068E"/>
    <w:multiLevelType w:val="hybridMultilevel"/>
    <w:tmpl w:val="54768CCE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271E7"/>
    <w:multiLevelType w:val="hybridMultilevel"/>
    <w:tmpl w:val="F5EE57E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B0362"/>
    <w:multiLevelType w:val="multilevel"/>
    <w:tmpl w:val="0850524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Calibri" w:eastAsia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12D81547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5256227"/>
    <w:multiLevelType w:val="hybridMultilevel"/>
    <w:tmpl w:val="6C5A42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BE7057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C60A04A">
      <w:start w:val="3"/>
      <w:numFmt w:val="lowerRoman"/>
      <w:lvlText w:val="%3."/>
      <w:lvlJc w:val="right"/>
      <w:pPr>
        <w:ind w:left="2307" w:hanging="180"/>
      </w:pPr>
      <w:rPr>
        <w:rFonts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221D4"/>
    <w:multiLevelType w:val="hybridMultilevel"/>
    <w:tmpl w:val="F8CE80E4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F668B"/>
    <w:multiLevelType w:val="hybridMultilevel"/>
    <w:tmpl w:val="66EE393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BDE5A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C2C82"/>
    <w:multiLevelType w:val="hybridMultilevel"/>
    <w:tmpl w:val="622821C8"/>
    <w:lvl w:ilvl="0" w:tplc="32EE44F0">
      <w:numFmt w:val="bullet"/>
      <w:suff w:val="space"/>
      <w:lvlText w:val="•"/>
      <w:lvlJc w:val="left"/>
      <w:pPr>
        <w:ind w:left="340" w:hanging="34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18535927"/>
    <w:multiLevelType w:val="hybridMultilevel"/>
    <w:tmpl w:val="F7EA786E"/>
    <w:lvl w:ilvl="0" w:tplc="18090019">
      <w:start w:val="1"/>
      <w:numFmt w:val="lowerLetter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DE77BA"/>
    <w:multiLevelType w:val="hybridMultilevel"/>
    <w:tmpl w:val="DBD06E8E"/>
    <w:lvl w:ilvl="0" w:tplc="54AE245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813AFF"/>
    <w:multiLevelType w:val="hybridMultilevel"/>
    <w:tmpl w:val="0FE04280"/>
    <w:lvl w:ilvl="0" w:tplc="54AE245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204EF"/>
    <w:multiLevelType w:val="multilevel"/>
    <w:tmpl w:val="E5E2A8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35571899"/>
    <w:multiLevelType w:val="hybridMultilevel"/>
    <w:tmpl w:val="9ABCB138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B56F8"/>
    <w:multiLevelType w:val="hybridMultilevel"/>
    <w:tmpl w:val="B0869DD6"/>
    <w:lvl w:ilvl="0" w:tplc="54AE245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C51D1"/>
    <w:multiLevelType w:val="multilevel"/>
    <w:tmpl w:val="0850524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Calibri" w:eastAsia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3C0D71D5"/>
    <w:multiLevelType w:val="hybridMultilevel"/>
    <w:tmpl w:val="C0448690"/>
    <w:lvl w:ilvl="0" w:tplc="B0AC4176">
      <w:numFmt w:val="bullet"/>
      <w:lvlText w:val="•"/>
      <w:lvlJc w:val="left"/>
      <w:pPr>
        <w:ind w:left="340" w:hanging="34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 w15:restartNumberingAfterBreak="0">
    <w:nsid w:val="3D1108DC"/>
    <w:multiLevelType w:val="hybridMultilevel"/>
    <w:tmpl w:val="1A128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E37CC"/>
    <w:multiLevelType w:val="hybridMultilevel"/>
    <w:tmpl w:val="888615FC"/>
    <w:lvl w:ilvl="0" w:tplc="3FD8BAC4">
      <w:numFmt w:val="bullet"/>
      <w:lvlText w:val="•"/>
      <w:lvlJc w:val="left"/>
      <w:pPr>
        <w:ind w:left="340" w:firstLine="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34CCB"/>
    <w:multiLevelType w:val="hybridMultilevel"/>
    <w:tmpl w:val="7CB4836E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321E0"/>
    <w:multiLevelType w:val="multilevel"/>
    <w:tmpl w:val="0850524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Calibri" w:eastAsia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48AF2DF4"/>
    <w:multiLevelType w:val="hybridMultilevel"/>
    <w:tmpl w:val="9D5C74FE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46C59"/>
    <w:multiLevelType w:val="hybridMultilevel"/>
    <w:tmpl w:val="9DAECA82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8013F"/>
    <w:multiLevelType w:val="hybridMultilevel"/>
    <w:tmpl w:val="E8627CD6"/>
    <w:lvl w:ilvl="0" w:tplc="1C2C08AA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51172"/>
    <w:multiLevelType w:val="hybridMultilevel"/>
    <w:tmpl w:val="D3D41FB8"/>
    <w:lvl w:ilvl="0" w:tplc="54AE245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3256D"/>
    <w:multiLevelType w:val="hybridMultilevel"/>
    <w:tmpl w:val="4052D73E"/>
    <w:lvl w:ilvl="0" w:tplc="42D08D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17096"/>
    <w:multiLevelType w:val="hybridMultilevel"/>
    <w:tmpl w:val="125CB2B2"/>
    <w:lvl w:ilvl="0" w:tplc="3FD8BAC4">
      <w:numFmt w:val="bullet"/>
      <w:lvlText w:val="•"/>
      <w:lvlJc w:val="left"/>
      <w:pPr>
        <w:ind w:left="340" w:firstLine="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E629A"/>
    <w:multiLevelType w:val="hybridMultilevel"/>
    <w:tmpl w:val="F10E4B62"/>
    <w:lvl w:ilvl="0" w:tplc="B0AC4176">
      <w:numFmt w:val="bullet"/>
      <w:lvlText w:val="•"/>
      <w:lvlJc w:val="left"/>
      <w:pPr>
        <w:ind w:left="700" w:hanging="340"/>
      </w:pPr>
      <w:rPr>
        <w:rFonts w:ascii="Calibri" w:eastAsia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E17B7D"/>
    <w:multiLevelType w:val="hybridMultilevel"/>
    <w:tmpl w:val="637293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4AB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733A3"/>
    <w:multiLevelType w:val="hybridMultilevel"/>
    <w:tmpl w:val="8BEE9802"/>
    <w:lvl w:ilvl="0" w:tplc="1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5582B94"/>
    <w:multiLevelType w:val="hybridMultilevel"/>
    <w:tmpl w:val="0E74C9B2"/>
    <w:lvl w:ilvl="0" w:tplc="615C5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42D67"/>
    <w:multiLevelType w:val="multilevel"/>
    <w:tmpl w:val="0850524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Calibri" w:eastAsia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 w15:restartNumberingAfterBreak="0">
    <w:nsid w:val="6BB30F9A"/>
    <w:multiLevelType w:val="hybridMultilevel"/>
    <w:tmpl w:val="7E0E4D58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B24D1"/>
    <w:multiLevelType w:val="hybridMultilevel"/>
    <w:tmpl w:val="3812776E"/>
    <w:lvl w:ilvl="0" w:tplc="AD74C8EE">
      <w:numFmt w:val="bullet"/>
      <w:suff w:val="space"/>
      <w:lvlText w:val="•"/>
      <w:lvlJc w:val="left"/>
      <w:pPr>
        <w:ind w:left="284" w:hanging="284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0" w15:restartNumberingAfterBreak="0">
    <w:nsid w:val="6CCF114A"/>
    <w:multiLevelType w:val="hybridMultilevel"/>
    <w:tmpl w:val="F3E417D6"/>
    <w:lvl w:ilvl="0" w:tplc="1809000F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E73B0"/>
    <w:multiLevelType w:val="hybridMultilevel"/>
    <w:tmpl w:val="D3E2FCF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030E5"/>
    <w:multiLevelType w:val="hybridMultilevel"/>
    <w:tmpl w:val="1C646770"/>
    <w:lvl w:ilvl="0" w:tplc="54FA5DAC">
      <w:numFmt w:val="bullet"/>
      <w:suff w:val="nothing"/>
      <w:lvlText w:val="•"/>
      <w:lvlJc w:val="left"/>
      <w:pPr>
        <w:ind w:left="0" w:firstLine="0"/>
      </w:pPr>
      <w:rPr>
        <w:rFonts w:ascii="Calibri" w:eastAsia="Calibri" w:hAnsi="Calibri" w:hint="default"/>
      </w:rPr>
    </w:lvl>
    <w:lvl w:ilvl="1" w:tplc="1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3" w15:restartNumberingAfterBreak="0">
    <w:nsid w:val="76A72A0D"/>
    <w:multiLevelType w:val="hybridMultilevel"/>
    <w:tmpl w:val="F24E44A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8D076C"/>
    <w:multiLevelType w:val="hybridMultilevel"/>
    <w:tmpl w:val="F01ABDF8"/>
    <w:lvl w:ilvl="0" w:tplc="B0AC4176">
      <w:numFmt w:val="bullet"/>
      <w:lvlText w:val="•"/>
      <w:lvlJc w:val="left"/>
      <w:pPr>
        <w:ind w:left="700" w:hanging="340"/>
      </w:pPr>
      <w:rPr>
        <w:rFonts w:ascii="Calibri" w:eastAsia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E11C18"/>
    <w:multiLevelType w:val="hybridMultilevel"/>
    <w:tmpl w:val="1B5CE3C6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30"/>
  </w:num>
  <w:num w:numId="5">
    <w:abstractNumId w:val="17"/>
  </w:num>
  <w:num w:numId="6">
    <w:abstractNumId w:val="24"/>
  </w:num>
  <w:num w:numId="7">
    <w:abstractNumId w:val="40"/>
  </w:num>
  <w:num w:numId="8">
    <w:abstractNumId w:val="32"/>
  </w:num>
  <w:num w:numId="9">
    <w:abstractNumId w:val="29"/>
  </w:num>
  <w:num w:numId="10">
    <w:abstractNumId w:val="42"/>
  </w:num>
  <w:num w:numId="11">
    <w:abstractNumId w:val="39"/>
  </w:num>
  <w:num w:numId="12">
    <w:abstractNumId w:val="14"/>
  </w:num>
  <w:num w:numId="13">
    <w:abstractNumId w:val="22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33"/>
  </w:num>
  <w:num w:numId="19">
    <w:abstractNumId w:val="44"/>
  </w:num>
  <w:num w:numId="20">
    <w:abstractNumId w:val="10"/>
  </w:num>
  <w:num w:numId="21">
    <w:abstractNumId w:val="9"/>
  </w:num>
  <w:num w:numId="22">
    <w:abstractNumId w:val="26"/>
  </w:num>
  <w:num w:numId="23">
    <w:abstractNumId w:val="21"/>
  </w:num>
  <w:num w:numId="24">
    <w:abstractNumId w:val="37"/>
  </w:num>
  <w:num w:numId="25">
    <w:abstractNumId w:val="18"/>
  </w:num>
  <w:num w:numId="26">
    <w:abstractNumId w:val="43"/>
  </w:num>
  <w:num w:numId="27">
    <w:abstractNumId w:val="36"/>
  </w:num>
  <w:num w:numId="28">
    <w:abstractNumId w:val="1"/>
  </w:num>
  <w:num w:numId="29">
    <w:abstractNumId w:val="0"/>
  </w:num>
  <w:num w:numId="30">
    <w:abstractNumId w:val="34"/>
  </w:num>
  <w:num w:numId="31">
    <w:abstractNumId w:val="35"/>
  </w:num>
  <w:num w:numId="32">
    <w:abstractNumId w:val="13"/>
  </w:num>
  <w:num w:numId="33">
    <w:abstractNumId w:val="15"/>
  </w:num>
  <w:num w:numId="34">
    <w:abstractNumId w:val="19"/>
  </w:num>
  <w:num w:numId="35">
    <w:abstractNumId w:val="11"/>
  </w:num>
  <w:num w:numId="36">
    <w:abstractNumId w:val="7"/>
  </w:num>
  <w:num w:numId="37">
    <w:abstractNumId w:val="45"/>
  </w:num>
  <w:num w:numId="38">
    <w:abstractNumId w:val="27"/>
  </w:num>
  <w:num w:numId="39">
    <w:abstractNumId w:val="31"/>
  </w:num>
  <w:num w:numId="40">
    <w:abstractNumId w:val="8"/>
  </w:num>
  <w:num w:numId="41">
    <w:abstractNumId w:val="6"/>
  </w:num>
  <w:num w:numId="42">
    <w:abstractNumId w:val="25"/>
  </w:num>
  <w:num w:numId="43">
    <w:abstractNumId w:val="12"/>
  </w:num>
  <w:num w:numId="44">
    <w:abstractNumId w:val="38"/>
  </w:num>
  <w:num w:numId="45">
    <w:abstractNumId w:val="2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2"/>
    <w:rsid w:val="000D37D4"/>
    <w:rsid w:val="000F56A8"/>
    <w:rsid w:val="00154948"/>
    <w:rsid w:val="00164B7C"/>
    <w:rsid w:val="001679EA"/>
    <w:rsid w:val="00180946"/>
    <w:rsid w:val="001A2406"/>
    <w:rsid w:val="001F418C"/>
    <w:rsid w:val="00242341"/>
    <w:rsid w:val="002B15E0"/>
    <w:rsid w:val="00300398"/>
    <w:rsid w:val="0036530B"/>
    <w:rsid w:val="00450946"/>
    <w:rsid w:val="0046395A"/>
    <w:rsid w:val="00472877"/>
    <w:rsid w:val="004D4070"/>
    <w:rsid w:val="004E6129"/>
    <w:rsid w:val="00544FD1"/>
    <w:rsid w:val="005D04B3"/>
    <w:rsid w:val="005D121A"/>
    <w:rsid w:val="006721EE"/>
    <w:rsid w:val="00694BEF"/>
    <w:rsid w:val="006A30BC"/>
    <w:rsid w:val="00715ED6"/>
    <w:rsid w:val="00780664"/>
    <w:rsid w:val="007B5642"/>
    <w:rsid w:val="007D2A33"/>
    <w:rsid w:val="00887592"/>
    <w:rsid w:val="008D05F2"/>
    <w:rsid w:val="009330EC"/>
    <w:rsid w:val="00943F0C"/>
    <w:rsid w:val="00956043"/>
    <w:rsid w:val="00977B9C"/>
    <w:rsid w:val="009B1667"/>
    <w:rsid w:val="009B4655"/>
    <w:rsid w:val="009B6340"/>
    <w:rsid w:val="00B04362"/>
    <w:rsid w:val="00B8706A"/>
    <w:rsid w:val="00B875AB"/>
    <w:rsid w:val="00BA668D"/>
    <w:rsid w:val="00C56C78"/>
    <w:rsid w:val="00F13A0E"/>
    <w:rsid w:val="00F22972"/>
    <w:rsid w:val="00F2424B"/>
    <w:rsid w:val="00F61540"/>
    <w:rsid w:val="00FB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A3B5"/>
  <w15:chartTrackingRefBased/>
  <w15:docId w15:val="{B6251AFA-CA05-4763-BA26-ECABC3A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59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592"/>
  </w:style>
  <w:style w:type="character" w:customStyle="1" w:styleId="FooterChar">
    <w:name w:val="Footer Char"/>
    <w:basedOn w:val="DefaultParagraphFont"/>
    <w:link w:val="Footer"/>
    <w:rsid w:val="00887592"/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887592"/>
    <w:pPr>
      <w:ind w:left="720"/>
      <w:contextualSpacing/>
    </w:pPr>
  </w:style>
  <w:style w:type="paragraph" w:styleId="NoSpacing">
    <w:name w:val="No Spacing"/>
    <w:qFormat/>
    <w:rsid w:val="007D2A33"/>
    <w:pPr>
      <w:suppressAutoHyphens/>
      <w:spacing w:after="0" w:line="240" w:lineRule="auto"/>
    </w:pPr>
    <w:rPr>
      <w:rFonts w:ascii="Calibri" w:eastAsia="Calibri" w:hAnsi="Calibri" w:cs="Times New Roman"/>
      <w:lang w:val="en-US" w:eastAsia="ar-SA"/>
    </w:rPr>
  </w:style>
  <w:style w:type="table" w:styleId="TableGrid">
    <w:name w:val="Table Grid"/>
    <w:basedOn w:val="TableNormal"/>
    <w:uiPriority w:val="39"/>
    <w:rsid w:val="0097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62B3"/>
    <w:pPr>
      <w:suppressAutoHyphens w:val="0"/>
      <w:spacing w:after="0" w:line="240" w:lineRule="auto"/>
    </w:pPr>
    <w:rPr>
      <w:rFonts w:eastAsiaTheme="minorHAnsi" w:cs="Calibri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5D1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21A"/>
    <w:rPr>
      <w:rFonts w:ascii="Calibri" w:eastAsia="Calibri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1A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164B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92C2038F4224680BB0750DA7E7A33" ma:contentTypeVersion="8" ma:contentTypeDescription="Create a new document." ma:contentTypeScope="" ma:versionID="2cff86fdd050b5fad4d395ec8d49acb5">
  <xsd:schema xmlns:xsd="http://www.w3.org/2001/XMLSchema" xmlns:xs="http://www.w3.org/2001/XMLSchema" xmlns:p="http://schemas.microsoft.com/office/2006/metadata/properties" xmlns:ns2="122dbfb9-4dbd-4681-881d-eeef28232c9e" targetNamespace="http://schemas.microsoft.com/office/2006/metadata/properties" ma:root="true" ma:fieldsID="c41fcbb8f35ec6512f6bd87236f71602" ns2:_="">
    <xsd:import namespace="122dbfb9-4dbd-4681-881d-eeef28232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bfb9-4dbd-4681-881d-eeef28232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04752-7298-4190-BA71-FB3908A6D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D255B-C4D6-400A-AC92-D98F66B47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6BF71-AEB4-4424-9BE4-44DCF6B9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dbfb9-4dbd-4681-881d-eeef28232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Ryan</dc:creator>
  <cp:keywords/>
  <dc:description/>
  <cp:lastModifiedBy>Michael Atkinson</cp:lastModifiedBy>
  <cp:revision>8</cp:revision>
  <cp:lastPrinted>2018-10-02T09:07:00Z</cp:lastPrinted>
  <dcterms:created xsi:type="dcterms:W3CDTF">2019-10-29T16:36:00Z</dcterms:created>
  <dcterms:modified xsi:type="dcterms:W3CDTF">2019-10-30T10:39:00Z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0x01010001F92C2038F4224680BB0750DA7E7A33</vt:lpwstr>
  </property>
</Properties>
</file>